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00DD844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7148F3F" w14:textId="35120886" w:rsidR="00856C35" w:rsidRDefault="00856C35" w:rsidP="00856C35"/>
        </w:tc>
        <w:tc>
          <w:tcPr>
            <w:tcW w:w="4428" w:type="dxa"/>
          </w:tcPr>
          <w:p w14:paraId="4AC84A77" w14:textId="50988D73" w:rsidR="00856C35" w:rsidRDefault="00A162DC" w:rsidP="00856C35">
            <w:pPr>
              <w:pStyle w:val="CompanyName"/>
            </w:pPr>
            <w:r>
              <w:t>SD Retail Operations, LLC</w:t>
            </w:r>
          </w:p>
        </w:tc>
      </w:tr>
    </w:tbl>
    <w:p w14:paraId="4D27A753" w14:textId="77777777" w:rsidR="00467865" w:rsidRPr="00275BB5" w:rsidRDefault="00856C35" w:rsidP="00856C35">
      <w:pPr>
        <w:pStyle w:val="Heading1"/>
      </w:pPr>
      <w:r>
        <w:t>Employment Application</w:t>
      </w:r>
    </w:p>
    <w:p w14:paraId="054B02B5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F4C1C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29B399B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A1DEC8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90712F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F6E679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989D77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81CAE0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828BA34" w14:textId="77777777" w:rsidTr="00FF1313">
        <w:tc>
          <w:tcPr>
            <w:tcW w:w="1081" w:type="dxa"/>
          </w:tcPr>
          <w:p w14:paraId="35F9C668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A3D46C4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BD0B5E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0DE4911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6AA5B9D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2D81EF6" w14:textId="77777777" w:rsidR="00856C35" w:rsidRPr="009C220D" w:rsidRDefault="00856C35" w:rsidP="00856C35"/>
        </w:tc>
      </w:tr>
    </w:tbl>
    <w:p w14:paraId="7D7C3A0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9D4126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CAEFE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0162C80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5A0EDEA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216E677" w14:textId="77777777" w:rsidTr="00FF1313">
        <w:tc>
          <w:tcPr>
            <w:tcW w:w="1081" w:type="dxa"/>
          </w:tcPr>
          <w:p w14:paraId="67D21FE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031DD24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17E773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394633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454D0E4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EAECB6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2BD546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45CD40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83F091B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48D4B25" w14:textId="77777777" w:rsidTr="00FF1313">
        <w:trPr>
          <w:trHeight w:val="288"/>
        </w:trPr>
        <w:tc>
          <w:tcPr>
            <w:tcW w:w="1081" w:type="dxa"/>
          </w:tcPr>
          <w:p w14:paraId="382884FE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0582D2A7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6D803F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1E1160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B8897E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A8AABF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238E52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BBC717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758FF8E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7C5095AB" w14:textId="77777777" w:rsidR="00841645" w:rsidRPr="009C220D" w:rsidRDefault="00841645" w:rsidP="00440CD8">
            <w:pPr>
              <w:pStyle w:val="FieldText"/>
            </w:pPr>
          </w:p>
        </w:tc>
      </w:tr>
    </w:tbl>
    <w:p w14:paraId="74F423D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E7F391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550F7AF1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4DEC645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0D32472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F29E907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45DD938D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725DA4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1BEF3E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E93125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59F29F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6192AFE" w14:textId="77777777" w:rsidR="00DE7FB7" w:rsidRPr="009C220D" w:rsidRDefault="00DE7FB7" w:rsidP="00083002">
            <w:pPr>
              <w:pStyle w:val="FieldText"/>
            </w:pPr>
          </w:p>
        </w:tc>
      </w:tr>
    </w:tbl>
    <w:p w14:paraId="5B3352B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049EB8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AF84E41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02DEFA6B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3F399671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1F4D30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38C8F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081D98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0832CB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357617E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A43DFA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8E83BC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5EDE6B2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13B3F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5C14C1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390426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04F56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3EA4661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3ED83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9E839EF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D034358" w14:textId="77777777" w:rsidR="009C220D" w:rsidRPr="009C220D" w:rsidRDefault="009C220D" w:rsidP="00617C65">
            <w:pPr>
              <w:pStyle w:val="FieldText"/>
            </w:pPr>
          </w:p>
        </w:tc>
      </w:tr>
    </w:tbl>
    <w:p w14:paraId="08F8D0A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7E7CF2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C6A7D5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C57ACE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A8FFCA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0DC15A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637FEC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3D3651AB" w14:textId="77777777" w:rsidR="009C220D" w:rsidRPr="005114CE" w:rsidRDefault="009C220D" w:rsidP="00682C69"/>
        </w:tc>
      </w:tr>
    </w:tbl>
    <w:p w14:paraId="4302262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089503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47EF8C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61B4DED" w14:textId="77777777" w:rsidR="000F2DF4" w:rsidRPr="009C220D" w:rsidRDefault="000F2DF4" w:rsidP="00617C65">
            <w:pPr>
              <w:pStyle w:val="FieldText"/>
            </w:pPr>
          </w:p>
        </w:tc>
      </w:tr>
    </w:tbl>
    <w:p w14:paraId="5ED6527F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6543F7C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F27C52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3C33C0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3E3216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7B862B9C" w14:textId="77777777" w:rsidR="000F2DF4" w:rsidRPr="005114CE" w:rsidRDefault="000F2DF4" w:rsidP="00617C65">
            <w:pPr>
              <w:pStyle w:val="FieldText"/>
            </w:pPr>
          </w:p>
        </w:tc>
      </w:tr>
    </w:tbl>
    <w:p w14:paraId="7B8594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34008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E8F07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01CCF1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C4288A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81C8A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FAD7C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5233C5F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73EF0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4AB67D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2EBA775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2824510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AA05094" w14:textId="77777777" w:rsidR="00250014" w:rsidRPr="005114CE" w:rsidRDefault="00250014" w:rsidP="00617C65">
            <w:pPr>
              <w:pStyle w:val="FieldText"/>
            </w:pPr>
          </w:p>
        </w:tc>
      </w:tr>
    </w:tbl>
    <w:p w14:paraId="1A91C11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496AA7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4A9F6A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76880A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F1D00B4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6B0D867" w14:textId="77777777" w:rsidR="000F2DF4" w:rsidRPr="005114CE" w:rsidRDefault="000F2DF4" w:rsidP="00617C65">
            <w:pPr>
              <w:pStyle w:val="FieldText"/>
            </w:pPr>
          </w:p>
        </w:tc>
      </w:tr>
    </w:tbl>
    <w:p w14:paraId="1B9C7FA8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6553952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5DDA11B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1E78B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AD8DF2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CF663A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435A521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7B0C146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97750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168F6E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D4F57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D92E72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CD793F3" w14:textId="77777777" w:rsidR="00250014" w:rsidRPr="005114CE" w:rsidRDefault="00250014" w:rsidP="00617C65">
            <w:pPr>
              <w:pStyle w:val="FieldText"/>
            </w:pPr>
          </w:p>
        </w:tc>
      </w:tr>
    </w:tbl>
    <w:p w14:paraId="528E357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BDD30E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4A5DB77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9E137C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0259513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2CD4D431" w14:textId="77777777" w:rsidR="002A2510" w:rsidRPr="005114CE" w:rsidRDefault="002A2510" w:rsidP="00617C65">
            <w:pPr>
              <w:pStyle w:val="FieldText"/>
            </w:pPr>
          </w:p>
        </w:tc>
      </w:tr>
    </w:tbl>
    <w:p w14:paraId="6FAA8E65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3A3517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7D25AF9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9CE8AF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73B65F2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66E30B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C4ECD2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620CBE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3C0184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012E4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C911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FAAA213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01895BC" w14:textId="77777777" w:rsidR="00250014" w:rsidRPr="005114CE" w:rsidRDefault="00250014" w:rsidP="00617C65">
            <w:pPr>
              <w:pStyle w:val="FieldText"/>
            </w:pPr>
          </w:p>
        </w:tc>
      </w:tr>
    </w:tbl>
    <w:p w14:paraId="21C6F6EF" w14:textId="77777777" w:rsidR="00330050" w:rsidRDefault="00330050" w:rsidP="00330050">
      <w:pPr>
        <w:pStyle w:val="Heading2"/>
      </w:pPr>
      <w:r>
        <w:t>References</w:t>
      </w:r>
    </w:p>
    <w:p w14:paraId="68FC03A4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3FD54F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7249C19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28525A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9033957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BBB69C3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F02550A" w14:textId="77777777" w:rsidTr="00BD103E">
        <w:trPr>
          <w:trHeight w:val="360"/>
        </w:trPr>
        <w:tc>
          <w:tcPr>
            <w:tcW w:w="1072" w:type="dxa"/>
          </w:tcPr>
          <w:p w14:paraId="755DB67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72F178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4A582F5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9DDBB3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5732168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78559F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D84F6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6A64D4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AAE72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6F89789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D562E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3F323F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7772E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80D858" w14:textId="77777777" w:rsidR="00D55AFA" w:rsidRDefault="00D55AFA" w:rsidP="00330050"/>
        </w:tc>
      </w:tr>
      <w:tr w:rsidR="000F2DF4" w:rsidRPr="005114CE" w14:paraId="58371814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9DA4E71" w14:textId="77777777"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7001FA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ACAA135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A9744C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C138BF2" w14:textId="77777777" w:rsidTr="00BD103E">
        <w:trPr>
          <w:trHeight w:val="360"/>
        </w:trPr>
        <w:tc>
          <w:tcPr>
            <w:tcW w:w="1072" w:type="dxa"/>
          </w:tcPr>
          <w:p w14:paraId="54A3AC8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1E9B2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F32CE0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B17D35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089812C0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4EC868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0F0B03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CA443E1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4CD072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172A80A0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14105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C3A31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554A48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0F6F38" w14:textId="77777777" w:rsidR="00D55AFA" w:rsidRDefault="00D55AFA" w:rsidP="00330050"/>
        </w:tc>
      </w:tr>
      <w:tr w:rsidR="000D2539" w:rsidRPr="005114CE" w14:paraId="2F0FFF11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4954653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DB7D3F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04A8CB6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704D29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5915DE9" w14:textId="77777777" w:rsidTr="00BD103E">
        <w:trPr>
          <w:trHeight w:val="360"/>
        </w:trPr>
        <w:tc>
          <w:tcPr>
            <w:tcW w:w="1072" w:type="dxa"/>
          </w:tcPr>
          <w:p w14:paraId="13B8ED98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87F9F7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3153109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06DE78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2BFC5A0" w14:textId="77777777" w:rsidTr="00BD103E">
        <w:trPr>
          <w:trHeight w:val="360"/>
        </w:trPr>
        <w:tc>
          <w:tcPr>
            <w:tcW w:w="1072" w:type="dxa"/>
          </w:tcPr>
          <w:p w14:paraId="24CC95F4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A1711B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77CECE0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9845E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420D893B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8C127C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C566AE3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A4F40C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D74387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EA69C2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F903C97" w14:textId="77777777" w:rsidTr="00BD103E">
        <w:trPr>
          <w:trHeight w:val="360"/>
        </w:trPr>
        <w:tc>
          <w:tcPr>
            <w:tcW w:w="1072" w:type="dxa"/>
          </w:tcPr>
          <w:p w14:paraId="451F220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695D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338CED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63C52D" w14:textId="77777777" w:rsidR="000D2539" w:rsidRPr="009C220D" w:rsidRDefault="000D2539" w:rsidP="0014663E">
            <w:pPr>
              <w:pStyle w:val="FieldText"/>
            </w:pPr>
          </w:p>
        </w:tc>
      </w:tr>
    </w:tbl>
    <w:p w14:paraId="0B71669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D39494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87A755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CF38DE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6988D59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5735769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4ED4D4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EBB946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9BCE71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505F8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EF90230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1D5E02D" w14:textId="77777777" w:rsidR="000D2539" w:rsidRPr="009C220D" w:rsidRDefault="000D2539" w:rsidP="0014663E">
            <w:pPr>
              <w:pStyle w:val="FieldText"/>
            </w:pPr>
          </w:p>
        </w:tc>
      </w:tr>
    </w:tbl>
    <w:p w14:paraId="010F1B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52E926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8FDAB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C6544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B9C1D22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F16660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9563CF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C6CCE2F" w14:textId="77777777" w:rsidR="000D2539" w:rsidRPr="009C220D" w:rsidRDefault="000D2539" w:rsidP="0014663E">
            <w:pPr>
              <w:pStyle w:val="FieldText"/>
            </w:pPr>
          </w:p>
        </w:tc>
      </w:tr>
    </w:tbl>
    <w:p w14:paraId="36B25AA5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659CC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34C49C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50B63479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907EB2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FD6532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1C3FBF94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4A55925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73C7D65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DF84F0D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59FD6962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C0AF4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10954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07BFC9D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A35E0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5B710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0B4F97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F922FC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3AEB144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7FB9430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FD3631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8CED4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8769B2C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2BC88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674691F" w14:textId="77777777" w:rsidTr="00BD103E">
        <w:trPr>
          <w:trHeight w:val="360"/>
        </w:trPr>
        <w:tc>
          <w:tcPr>
            <w:tcW w:w="1072" w:type="dxa"/>
          </w:tcPr>
          <w:p w14:paraId="014C5449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684A1C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7E3846F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007632C" w14:textId="77777777" w:rsidR="00BC07E3" w:rsidRPr="009C220D" w:rsidRDefault="00BC07E3" w:rsidP="00BC07E3">
            <w:pPr>
              <w:pStyle w:val="FieldText"/>
            </w:pPr>
          </w:p>
        </w:tc>
      </w:tr>
    </w:tbl>
    <w:p w14:paraId="7AF1B7C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DED52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625491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F72609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1F1054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66569D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B9B05A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356EE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49491B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24916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2A60379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5E0206E" w14:textId="77777777" w:rsidR="00BC07E3" w:rsidRPr="009C220D" w:rsidRDefault="00BC07E3" w:rsidP="00BC07E3">
            <w:pPr>
              <w:pStyle w:val="FieldText"/>
            </w:pPr>
          </w:p>
        </w:tc>
      </w:tr>
    </w:tbl>
    <w:p w14:paraId="38E7332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9B800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8A1FE7E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9ACD86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6F6BCD7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2B73A4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1A439C2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ECA15ED" w14:textId="77777777" w:rsidR="00BC07E3" w:rsidRPr="009C220D" w:rsidRDefault="00BC07E3" w:rsidP="00BC07E3">
            <w:pPr>
              <w:pStyle w:val="FieldText"/>
            </w:pPr>
          </w:p>
        </w:tc>
      </w:tr>
    </w:tbl>
    <w:p w14:paraId="4303EBA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6C5F0A4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08733E9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8348B5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2D308D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07C1D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5A4B18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A3C0A2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8EB626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51B47C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529C5C8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958CD7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B48F4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F9F736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BEB9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FA646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EA03F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A6874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31ADF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DC4C4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EAFA9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99D48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1F447AD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6E6927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30795507" w14:textId="77777777" w:rsidTr="00BD103E">
        <w:trPr>
          <w:trHeight w:val="360"/>
        </w:trPr>
        <w:tc>
          <w:tcPr>
            <w:tcW w:w="1072" w:type="dxa"/>
          </w:tcPr>
          <w:p w14:paraId="50B63037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648EA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4C0E931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BEDEE2" w14:textId="77777777" w:rsidR="00BC07E3" w:rsidRPr="009C220D" w:rsidRDefault="00BC07E3" w:rsidP="00BC07E3">
            <w:pPr>
              <w:pStyle w:val="FieldText"/>
            </w:pPr>
          </w:p>
        </w:tc>
      </w:tr>
    </w:tbl>
    <w:p w14:paraId="39BFA79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63C5F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88E031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1A112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211DA8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1F9CF4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2790B26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518DF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65173EC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6B41BF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47D035F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9B2AD6E" w14:textId="77777777" w:rsidR="00BC07E3" w:rsidRPr="009C220D" w:rsidRDefault="00BC07E3" w:rsidP="00BC07E3">
            <w:pPr>
              <w:pStyle w:val="FieldText"/>
            </w:pPr>
          </w:p>
        </w:tc>
      </w:tr>
    </w:tbl>
    <w:p w14:paraId="76A2C09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3CA490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CC3D25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698AA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6EF91F34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62EF5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287EB25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54B5AC" w14:textId="77777777" w:rsidR="00BC07E3" w:rsidRPr="009C220D" w:rsidRDefault="00BC07E3" w:rsidP="00BC07E3">
            <w:pPr>
              <w:pStyle w:val="FieldText"/>
            </w:pPr>
          </w:p>
        </w:tc>
      </w:tr>
    </w:tbl>
    <w:p w14:paraId="026128B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93311D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464397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3FD788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05ABE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AA0CD9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5FC837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34CED2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73F432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2E467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31014E1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A1ED24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B74DD0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3D505871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E5DCD67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F9DC6E6" w14:textId="77777777" w:rsidR="000D2539" w:rsidRPr="009C220D" w:rsidRDefault="000D2539" w:rsidP="00902964">
            <w:pPr>
              <w:pStyle w:val="FieldText"/>
            </w:pPr>
          </w:p>
        </w:tc>
      </w:tr>
    </w:tbl>
    <w:p w14:paraId="6F6871E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683DBC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14E7037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D7C9D9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0B7380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7FEDFE32" w14:textId="77777777" w:rsidR="000D2539" w:rsidRPr="009C220D" w:rsidRDefault="000D2539" w:rsidP="00902964">
            <w:pPr>
              <w:pStyle w:val="FieldText"/>
            </w:pPr>
          </w:p>
        </w:tc>
      </w:tr>
    </w:tbl>
    <w:p w14:paraId="2369CA1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3A05EA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2C79CA5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7542F1D" w14:textId="77777777" w:rsidR="000D2539" w:rsidRPr="009C220D" w:rsidRDefault="000D2539" w:rsidP="00902964">
            <w:pPr>
              <w:pStyle w:val="FieldText"/>
            </w:pPr>
          </w:p>
        </w:tc>
      </w:tr>
    </w:tbl>
    <w:p w14:paraId="4A5AF9F7" w14:textId="77777777" w:rsidR="00871876" w:rsidRDefault="00871876" w:rsidP="00871876">
      <w:pPr>
        <w:pStyle w:val="Heading2"/>
      </w:pPr>
      <w:r w:rsidRPr="009C220D">
        <w:t>Disclaimer and Signature</w:t>
      </w:r>
    </w:p>
    <w:p w14:paraId="1F344A68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34172ACF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F50518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7D2156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18CC25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2008C2C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B24013E" w14:textId="77777777" w:rsidR="000D2539" w:rsidRPr="005114CE" w:rsidRDefault="000D2539" w:rsidP="00682C69">
            <w:pPr>
              <w:pStyle w:val="FieldText"/>
            </w:pPr>
          </w:p>
        </w:tc>
      </w:tr>
    </w:tbl>
    <w:p w14:paraId="4755B0F7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FB3FD" w14:textId="77777777" w:rsidR="0074087D" w:rsidRDefault="0074087D" w:rsidP="00176E67">
      <w:r>
        <w:separator/>
      </w:r>
    </w:p>
  </w:endnote>
  <w:endnote w:type="continuationSeparator" w:id="0">
    <w:p w14:paraId="2328ECD7" w14:textId="77777777" w:rsidR="0074087D" w:rsidRDefault="0074087D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54AAF55D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D238" w14:textId="77777777" w:rsidR="0074087D" w:rsidRDefault="0074087D" w:rsidP="00176E67">
      <w:r>
        <w:separator/>
      </w:r>
    </w:p>
  </w:footnote>
  <w:footnote w:type="continuationSeparator" w:id="0">
    <w:p w14:paraId="79C97464" w14:textId="77777777" w:rsidR="0074087D" w:rsidRDefault="0074087D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4221342">
    <w:abstractNumId w:val="9"/>
  </w:num>
  <w:num w:numId="2" w16cid:durableId="1941139372">
    <w:abstractNumId w:val="7"/>
  </w:num>
  <w:num w:numId="3" w16cid:durableId="753017001">
    <w:abstractNumId w:val="6"/>
  </w:num>
  <w:num w:numId="4" w16cid:durableId="1427380877">
    <w:abstractNumId w:val="5"/>
  </w:num>
  <w:num w:numId="5" w16cid:durableId="414712525">
    <w:abstractNumId w:val="4"/>
  </w:num>
  <w:num w:numId="6" w16cid:durableId="1570455016">
    <w:abstractNumId w:val="8"/>
  </w:num>
  <w:num w:numId="7" w16cid:durableId="712267833">
    <w:abstractNumId w:val="3"/>
  </w:num>
  <w:num w:numId="8" w16cid:durableId="308831727">
    <w:abstractNumId w:val="2"/>
  </w:num>
  <w:num w:numId="9" w16cid:durableId="816141693">
    <w:abstractNumId w:val="1"/>
  </w:num>
  <w:num w:numId="10" w16cid:durableId="17657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3C792D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1947"/>
    <w:rsid w:val="004E34C6"/>
    <w:rsid w:val="004F62AD"/>
    <w:rsid w:val="00501AE8"/>
    <w:rsid w:val="00504B65"/>
    <w:rsid w:val="005114CE"/>
    <w:rsid w:val="0052122B"/>
    <w:rsid w:val="005557F6"/>
    <w:rsid w:val="00563778"/>
    <w:rsid w:val="0057575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087D"/>
    <w:rsid w:val="0075451A"/>
    <w:rsid w:val="007602AC"/>
    <w:rsid w:val="00774B67"/>
    <w:rsid w:val="00786E50"/>
    <w:rsid w:val="00793AC6"/>
    <w:rsid w:val="007A71DE"/>
    <w:rsid w:val="007B199B"/>
    <w:rsid w:val="007B6119"/>
    <w:rsid w:val="007C1447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2D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90E145B"/>
  <w15:docId w15:val="{C52F61A4-4AC0-4110-885A-6C9170BF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tic%20Gatherings\AppData\Roaming\Microsoft\Templates\Employment%20application%20(online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(online)(2)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Rustic Gatherings</dc:creator>
  <cp:lastModifiedBy>sammy fetler</cp:lastModifiedBy>
  <cp:revision>2</cp:revision>
  <cp:lastPrinted>2002-05-23T18:14:00Z</cp:lastPrinted>
  <dcterms:created xsi:type="dcterms:W3CDTF">2023-04-21T14:22:00Z</dcterms:created>
  <dcterms:modified xsi:type="dcterms:W3CDTF">2023-04-21T14:22:00Z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